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5E72" w14:textId="77777777" w:rsidR="0026602B" w:rsidRPr="00C970AB" w:rsidRDefault="0026602B" w:rsidP="00745D97">
      <w:pPr>
        <w:pageBreakBefore/>
        <w:ind w:left="4200" w:hanging="420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78FFEE33" w14:textId="3E516E56" w:rsidR="00D75604" w:rsidRPr="007E0F86" w:rsidRDefault="0026602B" w:rsidP="007E0F86">
      <w:pPr>
        <w:pStyle w:val="Standard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8A2439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8A2439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8A2439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8A2439">
        <w:rPr>
          <w:rFonts w:ascii="Times New Roman" w:hAnsi="Times New Roman" w:cs="Times New Roman"/>
          <w:sz w:val="20"/>
          <w:szCs w:val="20"/>
        </w:rPr>
        <w:t xml:space="preserve"> przedsięwzięcia pn</w:t>
      </w:r>
      <w:r w:rsidR="0030470E" w:rsidRPr="008A2439">
        <w:rPr>
          <w:rFonts w:ascii="Times New Roman" w:hAnsi="Times New Roman" w:cs="Times New Roman"/>
          <w:sz w:val="20"/>
          <w:szCs w:val="20"/>
        </w:rPr>
        <w:t>.</w:t>
      </w:r>
      <w:r w:rsidRPr="008A2439">
        <w:rPr>
          <w:rFonts w:ascii="Times New Roman" w:hAnsi="Times New Roman" w:cs="Times New Roman"/>
          <w:sz w:val="20"/>
          <w:szCs w:val="20"/>
        </w:rPr>
        <w:t xml:space="preserve"> „Realizacja programu usuwania wyrobów zawierających azbest na terenie powiatu chodzieskiego</w:t>
      </w:r>
      <w:r w:rsidR="00FA3F69" w:rsidRPr="00FA3F69">
        <w:t xml:space="preserve"> </w:t>
      </w:r>
      <w:r w:rsidR="00FA3F69" w:rsidRPr="00FA3F69">
        <w:rPr>
          <w:rFonts w:ascii="Times New Roman" w:hAnsi="Times New Roman" w:cs="Times New Roman"/>
          <w:sz w:val="20"/>
          <w:szCs w:val="20"/>
        </w:rPr>
        <w:t>w latach 2021 i 2022</w:t>
      </w:r>
      <w:r w:rsidRPr="008A2439">
        <w:rPr>
          <w:rFonts w:ascii="Times New Roman" w:hAnsi="Times New Roman" w:cs="Times New Roman"/>
          <w:sz w:val="20"/>
          <w:szCs w:val="20"/>
        </w:rPr>
        <w:t>”</w:t>
      </w:r>
    </w:p>
    <w:p w14:paraId="5CE2B540" w14:textId="0E3A98AD" w:rsidR="0026602B" w:rsidRPr="00C970AB" w:rsidRDefault="0026602B" w:rsidP="00745D97">
      <w:pPr>
        <w:shd w:val="clear" w:color="auto" w:fill="FFFFFF"/>
        <w:spacing w:line="413" w:lineRule="exact"/>
        <w:ind w:left="2654" w:right="265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0504F17" w14:textId="77777777" w:rsidR="0026602B" w:rsidRPr="00C970AB" w:rsidRDefault="0026602B" w:rsidP="00BB797C">
      <w:pPr>
        <w:shd w:val="clear" w:color="auto" w:fill="FFFFFF"/>
        <w:spacing w:line="480" w:lineRule="auto"/>
        <w:ind w:left="2654" w:right="2659"/>
        <w:jc w:val="center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o pomocy de minimis w rolnictwie</w:t>
      </w:r>
    </w:p>
    <w:p w14:paraId="23F6DBFB" w14:textId="77777777" w:rsidR="00BB797C" w:rsidRPr="007E0F86" w:rsidRDefault="0026602B" w:rsidP="003F43EA">
      <w:pPr>
        <w:shd w:val="clear" w:color="auto" w:fill="FFFFFF"/>
        <w:tabs>
          <w:tab w:val="left" w:leader="dot" w:pos="56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 xml:space="preserve">Ja, niżej podpisany/a …………….…………………………………………………….………..  PESEL………………………………  prowadzący działalność gospodarczą, w tym związaną z produkcją, przetwarzaniem i obrotem produktami rolnymi oświadczam, że nie jestem/jestem </w:t>
      </w:r>
    </w:p>
    <w:p w14:paraId="5061EF9F" w14:textId="1CC1C862" w:rsidR="0026602B" w:rsidRPr="007E0F86" w:rsidRDefault="0026602B" w:rsidP="003F43EA">
      <w:pPr>
        <w:shd w:val="clear" w:color="auto" w:fill="FFFFFF"/>
        <w:tabs>
          <w:tab w:val="left" w:leader="dot" w:pos="56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>beneficjentem pomocy de minimis w rolnictwie.</w:t>
      </w:r>
    </w:p>
    <w:p w14:paraId="5131121F" w14:textId="77777777" w:rsidR="003F43EA" w:rsidRPr="007E0F86" w:rsidRDefault="003F43EA" w:rsidP="00BB797C">
      <w:pPr>
        <w:shd w:val="clear" w:color="auto" w:fill="FFFFFF"/>
        <w:tabs>
          <w:tab w:val="left" w:leader="dot" w:pos="566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37F01" w14:textId="60AF970E" w:rsidR="003F43EA" w:rsidRPr="007E0F86" w:rsidRDefault="0026602B" w:rsidP="00BB797C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 xml:space="preserve">Kwota otrzymanej przeze mnie pomocy </w:t>
      </w:r>
      <w:r w:rsidR="00CF72E5" w:rsidRPr="007E0F86">
        <w:rPr>
          <w:rFonts w:ascii="Times New Roman" w:hAnsi="Times New Roman" w:cs="Times New Roman"/>
        </w:rPr>
        <w:t xml:space="preserve">de minimis, pomocy de minimis w rolnictwie oraz pomocy de minimis w rybołówstwie otrzymanej na podstawie: </w:t>
      </w:r>
    </w:p>
    <w:p w14:paraId="3FC8D462" w14:textId="1189BD22" w:rsidR="002D1CFB" w:rsidRPr="007E0F86" w:rsidRDefault="00CF72E5" w:rsidP="002D1CFB">
      <w:pPr>
        <w:pStyle w:val="Akapitzlist"/>
        <w:numPr>
          <w:ilvl w:val="0"/>
          <w:numId w:val="43"/>
        </w:num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>rozporządzeni</w:t>
      </w:r>
      <w:r w:rsidR="000A6B0F" w:rsidRPr="007E0F86">
        <w:rPr>
          <w:rFonts w:ascii="Times New Roman" w:hAnsi="Times New Roman" w:cs="Times New Roman"/>
        </w:rPr>
        <w:t>a</w:t>
      </w:r>
      <w:r w:rsidRPr="007E0F86">
        <w:rPr>
          <w:rFonts w:ascii="Times New Roman" w:hAnsi="Times New Roman" w:cs="Times New Roman"/>
        </w:rPr>
        <w:t xml:space="preserve"> Komisji (UE) nr 1407/2013 z dnia 18 grudnia 2013 </w:t>
      </w:r>
      <w:r w:rsidR="000A6B0F" w:rsidRPr="007E0F86">
        <w:rPr>
          <w:rFonts w:ascii="Times New Roman" w:hAnsi="Times New Roman" w:cs="Times New Roman"/>
        </w:rPr>
        <w:t>r</w:t>
      </w:r>
      <w:r w:rsidRPr="007E0F86">
        <w:rPr>
          <w:rFonts w:ascii="Times New Roman" w:hAnsi="Times New Roman" w:cs="Times New Roman"/>
        </w:rPr>
        <w:t xml:space="preserve">. w sprawie stosowania art. 107 i 108 Traktatu o funkcjonowaniu Unii Europejskiej do pomocy </w:t>
      </w:r>
      <w:r w:rsidR="00845C71">
        <w:rPr>
          <w:rFonts w:ascii="Times New Roman" w:hAnsi="Times New Roman" w:cs="Times New Roman"/>
        </w:rPr>
        <w:br/>
      </w:r>
      <w:r w:rsidRPr="007E0F86">
        <w:rPr>
          <w:rFonts w:ascii="Times New Roman" w:hAnsi="Times New Roman" w:cs="Times New Roman"/>
        </w:rPr>
        <w:t xml:space="preserve">de minimis </w:t>
      </w:r>
      <w:r w:rsidR="002D1CFB" w:rsidRPr="007E0F86">
        <w:rPr>
          <w:rFonts w:ascii="Times New Roman" w:hAnsi="Times New Roman" w:cs="Times New Roman"/>
        </w:rPr>
        <w:t xml:space="preserve">(Dz. Urz. UE L 352 z 24.12.2013 r., s. </w:t>
      </w:r>
      <w:r w:rsidR="00DA6E06">
        <w:rPr>
          <w:rFonts w:ascii="Times New Roman" w:hAnsi="Times New Roman" w:cs="Times New Roman"/>
        </w:rPr>
        <w:t>1</w:t>
      </w:r>
      <w:r w:rsidR="002D1CFB" w:rsidRPr="007E0F86">
        <w:rPr>
          <w:rFonts w:ascii="Times New Roman" w:hAnsi="Times New Roman" w:cs="Times New Roman"/>
        </w:rPr>
        <w:t xml:space="preserve"> ze zm.)</w:t>
      </w:r>
      <w:r w:rsidR="006D48DE">
        <w:rPr>
          <w:rFonts w:ascii="Times New Roman" w:hAnsi="Times New Roman" w:cs="Times New Roman"/>
        </w:rPr>
        <w:t>;</w:t>
      </w:r>
    </w:p>
    <w:p w14:paraId="3C6A46B9" w14:textId="6E3211C3" w:rsidR="003F43EA" w:rsidRPr="007E0F86" w:rsidRDefault="00CF72E5" w:rsidP="009546AB">
      <w:pPr>
        <w:pStyle w:val="Akapitzlist"/>
        <w:numPr>
          <w:ilvl w:val="0"/>
          <w:numId w:val="43"/>
        </w:num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>rozporządzeni</w:t>
      </w:r>
      <w:r w:rsidR="000A6B0F" w:rsidRPr="007E0F86">
        <w:rPr>
          <w:rFonts w:ascii="Times New Roman" w:hAnsi="Times New Roman" w:cs="Times New Roman"/>
        </w:rPr>
        <w:t>a</w:t>
      </w:r>
      <w:r w:rsidRPr="007E0F86">
        <w:rPr>
          <w:rFonts w:ascii="Times New Roman" w:hAnsi="Times New Roman" w:cs="Times New Roman"/>
        </w:rPr>
        <w:t xml:space="preserve"> Komisji (UE) nr 1408/2013 z dnia 18 grudnia 2013 r. </w:t>
      </w:r>
      <w:r w:rsidR="00A03A68" w:rsidRPr="007E0F86">
        <w:rPr>
          <w:rFonts w:ascii="Times New Roman" w:hAnsi="Times New Roman" w:cs="Times New Roman"/>
        </w:rPr>
        <w:t>w sprawie stosowania art. 107 i 108 Traktatu o funkcjonowaniu Unii Europejskiej</w:t>
      </w:r>
      <w:r w:rsidR="00485807" w:rsidRPr="007E0F86">
        <w:rPr>
          <w:rFonts w:ascii="Times New Roman" w:hAnsi="Times New Roman" w:cs="Times New Roman"/>
        </w:rPr>
        <w:t xml:space="preserve"> do pomocy </w:t>
      </w:r>
      <w:r w:rsidR="00845C71">
        <w:rPr>
          <w:rFonts w:ascii="Times New Roman" w:hAnsi="Times New Roman" w:cs="Times New Roman"/>
        </w:rPr>
        <w:br/>
      </w:r>
      <w:r w:rsidR="00485807" w:rsidRPr="007E0F86">
        <w:rPr>
          <w:rFonts w:ascii="Times New Roman" w:hAnsi="Times New Roman" w:cs="Times New Roman"/>
        </w:rPr>
        <w:t>de mini</w:t>
      </w:r>
      <w:r w:rsidR="00CE7A68" w:rsidRPr="007E0F86">
        <w:rPr>
          <w:rFonts w:ascii="Times New Roman" w:hAnsi="Times New Roman" w:cs="Times New Roman"/>
        </w:rPr>
        <w:t>mis w sektorze rolnym</w:t>
      </w:r>
      <w:r w:rsidR="009546AB" w:rsidRPr="007E0F86">
        <w:rPr>
          <w:rFonts w:ascii="Times New Roman" w:hAnsi="Times New Roman" w:cs="Times New Roman"/>
        </w:rPr>
        <w:t xml:space="preserve"> (Dz. Urz. UE L 352 z 24.12.2013 r., s. 9 ze zm.);</w:t>
      </w:r>
    </w:p>
    <w:p w14:paraId="5B240004" w14:textId="7D8557BE" w:rsidR="002D1CFB" w:rsidRPr="007E0F86" w:rsidRDefault="000A6B0F" w:rsidP="006825F3">
      <w:pPr>
        <w:pStyle w:val="Akapitzlist"/>
        <w:numPr>
          <w:ilvl w:val="0"/>
          <w:numId w:val="43"/>
        </w:num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 xml:space="preserve">rozporządzenia </w:t>
      </w:r>
      <w:r w:rsidR="00494EA4" w:rsidRPr="007E0F86">
        <w:rPr>
          <w:rFonts w:ascii="Times New Roman" w:hAnsi="Times New Roman" w:cs="Times New Roman"/>
        </w:rPr>
        <w:t>Komisji</w:t>
      </w:r>
      <w:r w:rsidRPr="007E0F86">
        <w:rPr>
          <w:rFonts w:ascii="Times New Roman" w:hAnsi="Times New Roman" w:cs="Times New Roman"/>
        </w:rPr>
        <w:t xml:space="preserve"> (UE) nr </w:t>
      </w:r>
      <w:r w:rsidR="003C6E6C" w:rsidRPr="007E0F86">
        <w:rPr>
          <w:rFonts w:ascii="Times New Roman" w:hAnsi="Times New Roman" w:cs="Times New Roman"/>
        </w:rPr>
        <w:t>717/2014 z dnia 27 czerwca 2014</w:t>
      </w:r>
      <w:r w:rsidR="004612EC" w:rsidRPr="007E0F86">
        <w:rPr>
          <w:rFonts w:ascii="Times New Roman" w:hAnsi="Times New Roman" w:cs="Times New Roman"/>
        </w:rPr>
        <w:t xml:space="preserve"> </w:t>
      </w:r>
      <w:r w:rsidRPr="007E0F86">
        <w:rPr>
          <w:rFonts w:ascii="Times New Roman" w:hAnsi="Times New Roman" w:cs="Times New Roman"/>
        </w:rPr>
        <w:t xml:space="preserve">r. w sprawie stosowania art. 107 i 108 Traktatu o funkcjonowaniu Unii Europejskiej do pomocy </w:t>
      </w:r>
      <w:r w:rsidR="00845C71">
        <w:rPr>
          <w:rFonts w:ascii="Times New Roman" w:hAnsi="Times New Roman" w:cs="Times New Roman"/>
        </w:rPr>
        <w:br/>
      </w:r>
      <w:r w:rsidRPr="007E0F86">
        <w:rPr>
          <w:rFonts w:ascii="Times New Roman" w:hAnsi="Times New Roman" w:cs="Times New Roman"/>
        </w:rPr>
        <w:t>de minimis</w:t>
      </w:r>
      <w:r w:rsidR="00494EA4" w:rsidRPr="007E0F86">
        <w:rPr>
          <w:rFonts w:ascii="Times New Roman" w:hAnsi="Times New Roman" w:cs="Times New Roman"/>
        </w:rPr>
        <w:t xml:space="preserve"> </w:t>
      </w:r>
      <w:r w:rsidR="006825F3" w:rsidRPr="007E0F86">
        <w:rPr>
          <w:rFonts w:ascii="Times New Roman" w:hAnsi="Times New Roman" w:cs="Times New Roman"/>
        </w:rPr>
        <w:t xml:space="preserve">w rybołówstwie i akwakultury </w:t>
      </w:r>
      <w:r w:rsidR="00600695" w:rsidRPr="007E0F86">
        <w:rPr>
          <w:rFonts w:ascii="Times New Roman" w:hAnsi="Times New Roman" w:cs="Times New Roman"/>
        </w:rPr>
        <w:t>(Dz. Urz. UE L 190 z 28.06.2014 r.</w:t>
      </w:r>
      <w:r w:rsidR="00C474EF">
        <w:rPr>
          <w:rFonts w:ascii="Times New Roman" w:hAnsi="Times New Roman" w:cs="Times New Roman"/>
        </w:rPr>
        <w:t>, s.</w:t>
      </w:r>
      <w:r w:rsidR="006825F3" w:rsidRPr="007E0F86">
        <w:rPr>
          <w:rFonts w:ascii="Times New Roman" w:hAnsi="Times New Roman" w:cs="Times New Roman"/>
        </w:rPr>
        <w:t xml:space="preserve"> 45</w:t>
      </w:r>
      <w:r w:rsidR="008A5F46" w:rsidRPr="007E0F86">
        <w:rPr>
          <w:rFonts w:ascii="Times New Roman" w:hAnsi="Times New Roman" w:cs="Times New Roman"/>
        </w:rPr>
        <w:t xml:space="preserve"> </w:t>
      </w:r>
      <w:r w:rsidR="00845C71">
        <w:rPr>
          <w:rFonts w:ascii="Times New Roman" w:hAnsi="Times New Roman" w:cs="Times New Roman"/>
        </w:rPr>
        <w:br/>
      </w:r>
      <w:r w:rsidR="008A5F46" w:rsidRPr="007E0F86">
        <w:rPr>
          <w:rFonts w:ascii="Times New Roman" w:hAnsi="Times New Roman" w:cs="Times New Roman"/>
        </w:rPr>
        <w:t>ze zm</w:t>
      </w:r>
      <w:r w:rsidR="006825F3" w:rsidRPr="007E0F86">
        <w:rPr>
          <w:rFonts w:ascii="Times New Roman" w:hAnsi="Times New Roman" w:cs="Times New Roman"/>
        </w:rPr>
        <w:t>.).</w:t>
      </w:r>
    </w:p>
    <w:p w14:paraId="46E1F5D3" w14:textId="77777777" w:rsidR="003F43EA" w:rsidRPr="007E0F86" w:rsidRDefault="003F43EA" w:rsidP="003F43EA">
      <w:pPr>
        <w:pStyle w:val="Akapitzlist"/>
        <w:tabs>
          <w:tab w:val="left" w:pos="0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14:paraId="23A1EF73" w14:textId="12214BA4" w:rsidR="00494EA4" w:rsidRPr="007E0F86" w:rsidRDefault="000A6B0F" w:rsidP="00FB4F7B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 xml:space="preserve">w </w:t>
      </w:r>
      <w:r w:rsidR="0026602B" w:rsidRPr="007E0F86">
        <w:rPr>
          <w:rFonts w:ascii="Times New Roman" w:hAnsi="Times New Roman" w:cs="Times New Roman"/>
        </w:rPr>
        <w:t>okresie trzech lat podatkowych (20</w:t>
      </w:r>
      <w:r w:rsidR="00617006" w:rsidRPr="007E0F86">
        <w:rPr>
          <w:rFonts w:ascii="Times New Roman" w:hAnsi="Times New Roman" w:cs="Times New Roman"/>
        </w:rPr>
        <w:t>2</w:t>
      </w:r>
      <w:r w:rsidR="00847FE3" w:rsidRPr="007E0F86">
        <w:rPr>
          <w:rFonts w:ascii="Times New Roman" w:hAnsi="Times New Roman" w:cs="Times New Roman"/>
        </w:rPr>
        <w:t>1</w:t>
      </w:r>
      <w:r w:rsidR="0026602B" w:rsidRPr="007E0F86">
        <w:rPr>
          <w:rFonts w:ascii="Times New Roman" w:hAnsi="Times New Roman" w:cs="Times New Roman"/>
        </w:rPr>
        <w:t>, 20</w:t>
      </w:r>
      <w:r w:rsidR="00847FE3" w:rsidRPr="007E0F86">
        <w:rPr>
          <w:rFonts w:ascii="Times New Roman" w:hAnsi="Times New Roman" w:cs="Times New Roman"/>
        </w:rPr>
        <w:t>20</w:t>
      </w:r>
      <w:r w:rsidR="0026602B" w:rsidRPr="007E0F86">
        <w:rPr>
          <w:rFonts w:ascii="Times New Roman" w:hAnsi="Times New Roman" w:cs="Times New Roman"/>
        </w:rPr>
        <w:t>, 201</w:t>
      </w:r>
      <w:r w:rsidR="00847FE3" w:rsidRPr="007E0F86">
        <w:rPr>
          <w:rFonts w:ascii="Times New Roman" w:hAnsi="Times New Roman" w:cs="Times New Roman"/>
        </w:rPr>
        <w:t>9</w:t>
      </w:r>
      <w:r w:rsidR="0026602B" w:rsidRPr="007E0F86">
        <w:rPr>
          <w:rFonts w:ascii="Times New Roman" w:hAnsi="Times New Roman" w:cs="Times New Roman"/>
        </w:rPr>
        <w:t>) wyniosła</w:t>
      </w:r>
      <w:r w:rsidR="009E2955" w:rsidRPr="007E0F86">
        <w:rPr>
          <w:rFonts w:ascii="Times New Roman" w:hAnsi="Times New Roman" w:cs="Times New Roman"/>
        </w:rPr>
        <w:t xml:space="preserve"> łącznie: …………</w:t>
      </w:r>
      <w:r w:rsidR="003F43EA" w:rsidRPr="007E0F86">
        <w:rPr>
          <w:rFonts w:ascii="Times New Roman" w:hAnsi="Times New Roman" w:cs="Times New Roman"/>
        </w:rPr>
        <w:t>…...</w:t>
      </w:r>
      <w:r w:rsidR="009E2955" w:rsidRPr="007E0F86">
        <w:rPr>
          <w:rFonts w:ascii="Times New Roman" w:hAnsi="Times New Roman" w:cs="Times New Roman"/>
        </w:rPr>
        <w:t xml:space="preserve"> </w:t>
      </w:r>
      <w:r w:rsidR="005F2522" w:rsidRPr="007E0F86">
        <w:rPr>
          <w:rFonts w:ascii="Times New Roman" w:hAnsi="Times New Roman" w:cs="Times New Roman"/>
        </w:rPr>
        <w:t>EUR*</w:t>
      </w:r>
      <w:r w:rsidR="005F2522" w:rsidRPr="007E0F86">
        <w:rPr>
          <w:rFonts w:ascii="Times New Roman" w:hAnsi="Times New Roman" w:cs="Times New Roman"/>
        </w:rPr>
        <w:br/>
        <w:t>w okresie trzech lat podatkowych (2022, 2021, 2020) wyniosła łącznie: ……………...</w:t>
      </w:r>
      <w:r w:rsidR="00A0079A" w:rsidRPr="007E0F86">
        <w:rPr>
          <w:rFonts w:ascii="Times New Roman" w:hAnsi="Times New Roman" w:cs="Times New Roman"/>
        </w:rPr>
        <w:t xml:space="preserve">. </w:t>
      </w:r>
      <w:r w:rsidR="005F2522" w:rsidRPr="007E0F86">
        <w:rPr>
          <w:rFonts w:ascii="Times New Roman" w:hAnsi="Times New Roman" w:cs="Times New Roman"/>
        </w:rPr>
        <w:t>EUR*</w:t>
      </w:r>
    </w:p>
    <w:p w14:paraId="20BA5763" w14:textId="77777777" w:rsidR="00C565E2" w:rsidRPr="007E0F86" w:rsidRDefault="00C565E2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E1A01FB" w14:textId="4C096D7E" w:rsidR="00FB4F7B" w:rsidRPr="007E0F86" w:rsidRDefault="00FB4F7B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 xml:space="preserve">* Należy uzupełnić właściwe pole w zależności od roku składania wniosku </w:t>
      </w:r>
    </w:p>
    <w:p w14:paraId="7A18AB2E" w14:textId="77777777" w:rsidR="00FB4F7B" w:rsidRPr="007E0F86" w:rsidRDefault="00FB4F7B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F9F6595" w14:textId="77777777" w:rsidR="00FB4F7B" w:rsidRPr="007E0F86" w:rsidRDefault="00FB4F7B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66BC81A" w14:textId="0D4BD9B1" w:rsidR="0026602B" w:rsidRPr="007E0F86" w:rsidRDefault="0026602B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 xml:space="preserve">Oświadczam ponadto, że zobowiązuję się podpisać umowę w sprawie przyznania pomocy </w:t>
      </w:r>
      <w:r w:rsidR="004612EC" w:rsidRPr="007E0F86">
        <w:rPr>
          <w:rFonts w:ascii="Times New Roman" w:hAnsi="Times New Roman" w:cs="Times New Roman"/>
          <w:sz w:val="24"/>
          <w:szCs w:val="24"/>
        </w:rPr>
        <w:br/>
      </w:r>
      <w:r w:rsidRPr="007E0F86">
        <w:rPr>
          <w:rFonts w:ascii="Times New Roman" w:hAnsi="Times New Roman" w:cs="Times New Roman"/>
          <w:sz w:val="24"/>
          <w:szCs w:val="24"/>
        </w:rPr>
        <w:t xml:space="preserve">de minimis w rolnictwie w rozumieniu Rozporządzenia Komisji (UE) nr 1408/2013 </w:t>
      </w:r>
      <w:r w:rsidR="004612EC" w:rsidRPr="007E0F86">
        <w:rPr>
          <w:rFonts w:ascii="Times New Roman" w:hAnsi="Times New Roman" w:cs="Times New Roman"/>
          <w:sz w:val="24"/>
          <w:szCs w:val="24"/>
        </w:rPr>
        <w:br/>
      </w:r>
      <w:r w:rsidRPr="007E0F86">
        <w:rPr>
          <w:rFonts w:ascii="Times New Roman" w:hAnsi="Times New Roman" w:cs="Times New Roman"/>
          <w:sz w:val="24"/>
          <w:szCs w:val="24"/>
        </w:rPr>
        <w:t xml:space="preserve">w sprawie stosowania art. 107 i 108 Traktatu o funkcjonowaniu Unii Europejskiej do pomocy de minimis w sektorze rolnym </w:t>
      </w:r>
      <w:r w:rsidR="009546AB" w:rsidRPr="007E0F86">
        <w:rPr>
          <w:rFonts w:ascii="Times New Roman" w:hAnsi="Times New Roman" w:cs="Times New Roman"/>
          <w:sz w:val="24"/>
          <w:szCs w:val="24"/>
        </w:rPr>
        <w:t>(Dz. Urz. UE L 352 z 24.12.2013 r., s. 9 ze zm.).</w:t>
      </w:r>
    </w:p>
    <w:p w14:paraId="3FE83F33" w14:textId="77777777" w:rsidR="0026602B" w:rsidRPr="007E0F86" w:rsidRDefault="0026602B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>Jednocześnie zobowiązuję się do przedstawienia informacji o pomocy de minimis otrzymanej po dacie złożenia wniosku, do dnia przyznania tej pomocy przez Powiat Chodzieski.</w:t>
      </w:r>
    </w:p>
    <w:p w14:paraId="4BCD5261" w14:textId="3FDE594A" w:rsidR="000A6B0F" w:rsidRPr="007E0F86" w:rsidRDefault="008F07D1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7AB8C" w14:textId="7DE78B65" w:rsidR="00E74B82" w:rsidRPr="007E0F86" w:rsidRDefault="0026602B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 xml:space="preserve">Dane podane we wniosku są zgodne z prawdą i jestem świadoma/-y odpowiedzialności karnej                      za składanie fałszywych zeznań zgodnie z art. 233 § 1 Kodeksu Karnego </w:t>
      </w:r>
      <w:r w:rsidR="009459B8" w:rsidRPr="007E0F86">
        <w:rPr>
          <w:rFonts w:ascii="Times New Roman" w:hAnsi="Times New Roman" w:cs="Times New Roman"/>
          <w:sz w:val="24"/>
          <w:szCs w:val="24"/>
        </w:rPr>
        <w:t>(Dz. U. z 2020 r., poz. 1444 ze zm.)</w:t>
      </w:r>
      <w:r w:rsidR="00D65682" w:rsidRPr="007E0F86">
        <w:rPr>
          <w:rFonts w:ascii="Times New Roman" w:hAnsi="Times New Roman" w:cs="Times New Roman"/>
          <w:sz w:val="24"/>
          <w:szCs w:val="24"/>
        </w:rPr>
        <w:t>.</w:t>
      </w:r>
    </w:p>
    <w:p w14:paraId="5A1CE9E2" w14:textId="39DBCE8C" w:rsidR="00E74B82" w:rsidRPr="007E0F86" w:rsidRDefault="00E74B82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08F90A0" w14:textId="77777777" w:rsidR="00F94093" w:rsidRDefault="00F94093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013922D" w14:textId="77777777" w:rsidR="00F94093" w:rsidRDefault="00F94093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2455CA5" w14:textId="2D1C20FD" w:rsidR="0026602B" w:rsidRPr="00C970AB" w:rsidRDefault="00F94093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FFDBBD" w14:textId="0FFC4568" w:rsidR="0026602B" w:rsidRPr="00F94093" w:rsidRDefault="00F94093" w:rsidP="009A6928">
      <w:pPr>
        <w:shd w:val="clear" w:color="auto" w:fill="FFFFFF"/>
        <w:tabs>
          <w:tab w:val="left" w:pos="5630"/>
        </w:tabs>
        <w:spacing w:before="24"/>
        <w:ind w:left="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6602B" w:rsidRPr="00F94093">
        <w:rPr>
          <w:rFonts w:ascii="Times New Roman" w:hAnsi="Times New Roman" w:cs="Times New Roman"/>
        </w:rPr>
        <w:t>(miejscowość i data)</w:t>
      </w:r>
      <w:r w:rsidR="0026602B" w:rsidRPr="00C9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602B" w:rsidRPr="00F94093">
        <w:rPr>
          <w:rFonts w:ascii="Times New Roman" w:hAnsi="Times New Roman" w:cs="Times New Roman"/>
        </w:rPr>
        <w:t>(podpis Wnioskodawcy)</w:t>
      </w:r>
    </w:p>
    <w:p w14:paraId="479DCB89" w14:textId="77777777" w:rsidR="0026602B" w:rsidRPr="00C970AB" w:rsidRDefault="0026602B" w:rsidP="009A6928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08F07E" w14:textId="43BB5008" w:rsidR="0026602B" w:rsidRPr="00C970AB" w:rsidRDefault="0026602B" w:rsidP="009A6928">
      <w:pPr>
        <w:rPr>
          <w:rFonts w:ascii="Times New Roman" w:hAnsi="Times New Roman" w:cs="Times New Roman"/>
          <w:sz w:val="24"/>
          <w:szCs w:val="24"/>
        </w:rPr>
      </w:pPr>
    </w:p>
    <w:p w14:paraId="48FEEB2A" w14:textId="77777777" w:rsidR="0026602B" w:rsidRPr="007E0F86" w:rsidRDefault="0026602B" w:rsidP="00745D97">
      <w:pPr>
        <w:outlineLvl w:val="0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>Uwaga!</w:t>
      </w:r>
    </w:p>
    <w:p w14:paraId="07CC0E84" w14:textId="223392DE" w:rsidR="006825F3" w:rsidRPr="00B509BB" w:rsidRDefault="0026602B" w:rsidP="005F2522">
      <w:pPr>
        <w:jc w:val="both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>Złożenie informacji niezgodnych z prawdą może skutkować koniecznością zwrotu udzielonej pomocy publicznej z konsekwencjami wynikającymi</w:t>
      </w:r>
      <w:r w:rsidR="00D65682" w:rsidRPr="007E0F86">
        <w:rPr>
          <w:rFonts w:ascii="Times New Roman" w:hAnsi="Times New Roman" w:cs="Times New Roman"/>
        </w:rPr>
        <w:t xml:space="preserve"> </w:t>
      </w:r>
      <w:r w:rsidRPr="007E0F86">
        <w:rPr>
          <w:rFonts w:ascii="Times New Roman" w:hAnsi="Times New Roman" w:cs="Times New Roman"/>
        </w:rPr>
        <w:t>z</w:t>
      </w:r>
      <w:r w:rsidR="00D65682" w:rsidRPr="007E0F86">
        <w:rPr>
          <w:rFonts w:ascii="Times New Roman" w:hAnsi="Times New Roman" w:cs="Times New Roman"/>
        </w:rPr>
        <w:t xml:space="preserve"> </w:t>
      </w:r>
      <w:r w:rsidRPr="007E0F86">
        <w:rPr>
          <w:rFonts w:ascii="Times New Roman" w:hAnsi="Times New Roman" w:cs="Times New Roman"/>
        </w:rPr>
        <w:t>ustawy</w:t>
      </w:r>
      <w:r w:rsidR="00D65682" w:rsidRPr="007E0F86">
        <w:rPr>
          <w:rFonts w:ascii="Times New Roman" w:hAnsi="Times New Roman" w:cs="Times New Roman"/>
        </w:rPr>
        <w:t xml:space="preserve"> </w:t>
      </w:r>
      <w:r w:rsidRPr="007E0F86">
        <w:rPr>
          <w:rFonts w:ascii="Times New Roman" w:hAnsi="Times New Roman" w:cs="Times New Roman"/>
        </w:rPr>
        <w:t>z</w:t>
      </w:r>
      <w:r w:rsidR="00D65682" w:rsidRPr="007E0F86">
        <w:rPr>
          <w:rFonts w:ascii="Times New Roman" w:hAnsi="Times New Roman" w:cs="Times New Roman"/>
        </w:rPr>
        <w:t xml:space="preserve"> </w:t>
      </w:r>
      <w:r w:rsidRPr="007E0F86">
        <w:rPr>
          <w:rFonts w:ascii="Times New Roman" w:hAnsi="Times New Roman" w:cs="Times New Roman"/>
        </w:rPr>
        <w:t>30 kwietnia 2004 r.</w:t>
      </w:r>
      <w:r w:rsidR="00D65682" w:rsidRPr="007E0F86">
        <w:rPr>
          <w:rFonts w:ascii="Times New Roman" w:hAnsi="Times New Roman" w:cs="Times New Roman"/>
        </w:rPr>
        <w:t xml:space="preserve"> </w:t>
      </w:r>
      <w:r w:rsidRPr="007E0F86">
        <w:rPr>
          <w:rFonts w:ascii="Times New Roman" w:hAnsi="Times New Roman" w:cs="Times New Roman"/>
        </w:rPr>
        <w:t xml:space="preserve">o postępowaniu w sprawach dotyczących pomocy </w:t>
      </w:r>
      <w:r w:rsidR="0024288D" w:rsidRPr="007E0F86">
        <w:rPr>
          <w:rFonts w:ascii="Times New Roman" w:hAnsi="Times New Roman" w:cs="Times New Roman"/>
        </w:rPr>
        <w:t>publicznej (Dz. U. z 2020</w:t>
      </w:r>
      <w:r w:rsidRPr="007E0F86">
        <w:rPr>
          <w:rFonts w:ascii="Times New Roman" w:hAnsi="Times New Roman" w:cs="Times New Roman"/>
        </w:rPr>
        <w:t xml:space="preserve"> r., poz. </w:t>
      </w:r>
      <w:r w:rsidR="0024288D" w:rsidRPr="007E0F86">
        <w:rPr>
          <w:rFonts w:ascii="Times New Roman" w:hAnsi="Times New Roman" w:cs="Times New Roman"/>
        </w:rPr>
        <w:t>708</w:t>
      </w:r>
      <w:r w:rsidR="00D65682" w:rsidRPr="007E0F86">
        <w:rPr>
          <w:rFonts w:ascii="Times New Roman" w:hAnsi="Times New Roman" w:cs="Times New Roman"/>
        </w:rPr>
        <w:t xml:space="preserve"> ze zm.</w:t>
      </w:r>
      <w:r w:rsidRPr="007E0F86">
        <w:rPr>
          <w:rFonts w:ascii="Times New Roman" w:hAnsi="Times New Roman" w:cs="Times New Roman"/>
        </w:rPr>
        <w:t>).</w:t>
      </w:r>
    </w:p>
    <w:p w14:paraId="4D817CF7" w14:textId="1B3AF49E" w:rsidR="005F6C44" w:rsidRPr="00575E54" w:rsidRDefault="005F6C44" w:rsidP="003F174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F6C44" w:rsidRPr="00575E54" w:rsidSect="005E2082">
      <w:pgSz w:w="11909" w:h="16834"/>
      <w:pgMar w:top="851" w:right="1418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72E8B" w14:textId="77777777" w:rsidR="002D553F" w:rsidRDefault="002D553F" w:rsidP="000748DC">
      <w:r>
        <w:separator/>
      </w:r>
    </w:p>
  </w:endnote>
  <w:endnote w:type="continuationSeparator" w:id="0">
    <w:p w14:paraId="01FE22BA" w14:textId="77777777" w:rsidR="002D553F" w:rsidRDefault="002D553F" w:rsidP="0007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7DCC" w14:textId="77777777" w:rsidR="002D553F" w:rsidRDefault="002D553F" w:rsidP="000748DC">
      <w:r>
        <w:separator/>
      </w:r>
    </w:p>
  </w:footnote>
  <w:footnote w:type="continuationSeparator" w:id="0">
    <w:p w14:paraId="1E08B2F6" w14:textId="77777777" w:rsidR="002D553F" w:rsidRDefault="002D553F" w:rsidP="0007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547F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AB82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1750B72"/>
    <w:multiLevelType w:val="hybridMultilevel"/>
    <w:tmpl w:val="7D26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76EA"/>
    <w:multiLevelType w:val="hybridMultilevel"/>
    <w:tmpl w:val="12B88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222E2"/>
    <w:multiLevelType w:val="singleLevel"/>
    <w:tmpl w:val="CBE24DF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99D7934"/>
    <w:multiLevelType w:val="hybridMultilevel"/>
    <w:tmpl w:val="7B72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D02E9"/>
    <w:multiLevelType w:val="singleLevel"/>
    <w:tmpl w:val="04441D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C2C1765"/>
    <w:multiLevelType w:val="hybridMultilevel"/>
    <w:tmpl w:val="A016FF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216F8"/>
    <w:multiLevelType w:val="hybridMultilevel"/>
    <w:tmpl w:val="AA949CDC"/>
    <w:lvl w:ilvl="0" w:tplc="65748FB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006FD3"/>
    <w:multiLevelType w:val="hybridMultilevel"/>
    <w:tmpl w:val="E8164C76"/>
    <w:lvl w:ilvl="0" w:tplc="3CB07E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2527A32"/>
    <w:multiLevelType w:val="singleLevel"/>
    <w:tmpl w:val="3CD0816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 w15:restartNumberingAfterBreak="0">
    <w:nsid w:val="1EB41C3E"/>
    <w:multiLevelType w:val="hybridMultilevel"/>
    <w:tmpl w:val="39D2A1F0"/>
    <w:lvl w:ilvl="0" w:tplc="BF3256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8309CF"/>
    <w:multiLevelType w:val="singleLevel"/>
    <w:tmpl w:val="5DBA205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F05D20"/>
    <w:multiLevelType w:val="hybridMultilevel"/>
    <w:tmpl w:val="B262EACE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B4E01"/>
    <w:multiLevelType w:val="hybridMultilevel"/>
    <w:tmpl w:val="78CEF062"/>
    <w:lvl w:ilvl="0" w:tplc="EBBA05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EBBA059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0A208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42BD056E"/>
    <w:multiLevelType w:val="multilevel"/>
    <w:tmpl w:val="DD5CA25E"/>
    <w:lvl w:ilvl="0">
      <w:start w:val="1"/>
      <w:numFmt w:val="decimal"/>
      <w:lvlText w:val="%1."/>
      <w:lvlJc w:val="left"/>
      <w:pPr>
        <w:tabs>
          <w:tab w:val="num" w:pos="-353"/>
        </w:tabs>
        <w:ind w:left="3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073"/>
        </w:tabs>
        <w:ind w:left="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53"/>
        </w:tabs>
        <w:ind w:left="10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53"/>
        </w:tabs>
        <w:ind w:left="144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53"/>
        </w:tabs>
        <w:ind w:left="1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53"/>
        </w:tabs>
        <w:ind w:left="21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53"/>
        </w:tabs>
        <w:ind w:left="25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53"/>
        </w:tabs>
        <w:ind w:left="288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53"/>
        </w:tabs>
        <w:ind w:left="3247" w:hanging="360"/>
      </w:pPr>
      <w:rPr>
        <w:rFonts w:hint="default"/>
      </w:rPr>
    </w:lvl>
  </w:abstractNum>
  <w:abstractNum w:abstractNumId="20" w15:restartNumberingAfterBreak="0">
    <w:nsid w:val="431B3191"/>
    <w:multiLevelType w:val="singleLevel"/>
    <w:tmpl w:val="F216FE1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5A7187"/>
    <w:multiLevelType w:val="hybridMultilevel"/>
    <w:tmpl w:val="33CA32DC"/>
    <w:lvl w:ilvl="0" w:tplc="7A1644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E4FBF"/>
    <w:multiLevelType w:val="hybridMultilevel"/>
    <w:tmpl w:val="2AAC7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47A00"/>
    <w:multiLevelType w:val="multilevel"/>
    <w:tmpl w:val="E8164C7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C7C0672"/>
    <w:multiLevelType w:val="hybridMultilevel"/>
    <w:tmpl w:val="A9128DF8"/>
    <w:lvl w:ilvl="0" w:tplc="EBBA0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ED0BD7"/>
    <w:multiLevelType w:val="singleLevel"/>
    <w:tmpl w:val="8B12C86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2573A8"/>
    <w:multiLevelType w:val="hybridMultilevel"/>
    <w:tmpl w:val="46463B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7E4B"/>
    <w:multiLevelType w:val="hybridMultilevel"/>
    <w:tmpl w:val="AA3C49E4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2B0EFF"/>
    <w:multiLevelType w:val="hybridMultilevel"/>
    <w:tmpl w:val="F3DC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1602D"/>
    <w:multiLevelType w:val="hybridMultilevel"/>
    <w:tmpl w:val="DFFAFCDE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C513E3"/>
    <w:multiLevelType w:val="multilevel"/>
    <w:tmpl w:val="EE76BDC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5BB02BA3"/>
    <w:multiLevelType w:val="hybridMultilevel"/>
    <w:tmpl w:val="982EC452"/>
    <w:lvl w:ilvl="0" w:tplc="7572FF9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619A145A"/>
    <w:multiLevelType w:val="multilevel"/>
    <w:tmpl w:val="8ED40452"/>
    <w:lvl w:ilvl="0">
      <w:start w:val="7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34" w15:restartNumberingAfterBreak="0">
    <w:nsid w:val="622D2E98"/>
    <w:multiLevelType w:val="hybridMultilevel"/>
    <w:tmpl w:val="7B96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A5955"/>
    <w:multiLevelType w:val="hybridMultilevel"/>
    <w:tmpl w:val="BB80B9F6"/>
    <w:lvl w:ilvl="0" w:tplc="0415000F">
      <w:start w:val="1"/>
      <w:numFmt w:val="decimal"/>
      <w:lvlText w:val="%1.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6" w15:restartNumberingAfterBreak="0">
    <w:nsid w:val="646824C5"/>
    <w:multiLevelType w:val="hybridMultilevel"/>
    <w:tmpl w:val="9464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764E"/>
    <w:multiLevelType w:val="singleLevel"/>
    <w:tmpl w:val="13EA6E68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351FC8"/>
    <w:multiLevelType w:val="singleLevel"/>
    <w:tmpl w:val="52C6F9C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B92212F"/>
    <w:multiLevelType w:val="singleLevel"/>
    <w:tmpl w:val="7CD8CBF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2126195"/>
    <w:multiLevelType w:val="singleLevel"/>
    <w:tmpl w:val="D6F88AA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730B0"/>
    <w:multiLevelType w:val="singleLevel"/>
    <w:tmpl w:val="ACF6CF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5AE6DEF"/>
    <w:multiLevelType w:val="hybridMultilevel"/>
    <w:tmpl w:val="4862267A"/>
    <w:lvl w:ilvl="0" w:tplc="65748FB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04B5E"/>
    <w:multiLevelType w:val="singleLevel"/>
    <w:tmpl w:val="4AC495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F73D14"/>
    <w:multiLevelType w:val="hybridMultilevel"/>
    <w:tmpl w:val="BFC690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490E"/>
    <w:multiLevelType w:val="hybridMultilevel"/>
    <w:tmpl w:val="C06A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15"/>
  </w:num>
  <w:num w:numId="4">
    <w:abstractNumId w:val="43"/>
  </w:num>
  <w:num w:numId="5">
    <w:abstractNumId w:val="9"/>
  </w:num>
  <w:num w:numId="6">
    <w:abstractNumId w:val="25"/>
  </w:num>
  <w:num w:numId="7">
    <w:abstractNumId w:val="38"/>
  </w:num>
  <w:num w:numId="8">
    <w:abstractNumId w:val="41"/>
  </w:num>
  <w:num w:numId="9">
    <w:abstractNumId w:val="13"/>
  </w:num>
  <w:num w:numId="10">
    <w:abstractNumId w:val="40"/>
  </w:num>
  <w:num w:numId="11">
    <w:abstractNumId w:val="2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45"/>
  </w:num>
  <w:num w:numId="17">
    <w:abstractNumId w:val="5"/>
  </w:num>
  <w:num w:numId="18">
    <w:abstractNumId w:val="37"/>
  </w:num>
  <w:num w:numId="19">
    <w:abstractNumId w:val="39"/>
  </w:num>
  <w:num w:numId="20">
    <w:abstractNumId w:val="12"/>
  </w:num>
  <w:num w:numId="21">
    <w:abstractNumId w:val="8"/>
  </w:num>
  <w:num w:numId="22">
    <w:abstractNumId w:val="42"/>
  </w:num>
  <w:num w:numId="23">
    <w:abstractNumId w:val="29"/>
  </w:num>
  <w:num w:numId="24">
    <w:abstractNumId w:val="44"/>
  </w:num>
  <w:num w:numId="25">
    <w:abstractNumId w:val="22"/>
  </w:num>
  <w:num w:numId="26">
    <w:abstractNumId w:val="35"/>
  </w:num>
  <w:num w:numId="27">
    <w:abstractNumId w:val="32"/>
  </w:num>
  <w:num w:numId="28">
    <w:abstractNumId w:val="28"/>
  </w:num>
  <w:num w:numId="29">
    <w:abstractNumId w:val="30"/>
  </w:num>
  <w:num w:numId="30">
    <w:abstractNumId w:val="36"/>
  </w:num>
  <w:num w:numId="31">
    <w:abstractNumId w:val="16"/>
  </w:num>
  <w:num w:numId="32">
    <w:abstractNumId w:val="17"/>
  </w:num>
  <w:num w:numId="33">
    <w:abstractNumId w:val="26"/>
  </w:num>
  <w:num w:numId="34">
    <w:abstractNumId w:val="21"/>
  </w:num>
  <w:num w:numId="35">
    <w:abstractNumId w:val="11"/>
  </w:num>
  <w:num w:numId="36">
    <w:abstractNumId w:val="18"/>
  </w:num>
  <w:num w:numId="37">
    <w:abstractNumId w:val="23"/>
  </w:num>
  <w:num w:numId="38">
    <w:abstractNumId w:val="33"/>
  </w:num>
  <w:num w:numId="39">
    <w:abstractNumId w:val="34"/>
  </w:num>
  <w:num w:numId="40">
    <w:abstractNumId w:val="31"/>
  </w:num>
  <w:num w:numId="41">
    <w:abstractNumId w:val="19"/>
  </w:num>
  <w:num w:numId="42">
    <w:abstractNumId w:val="24"/>
  </w:num>
  <w:num w:numId="43">
    <w:abstractNumId w:val="14"/>
  </w:num>
  <w:num w:numId="44">
    <w:abstractNumId w:val="10"/>
  </w:num>
  <w:num w:numId="45">
    <w:abstractNumId w:val="2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996"/>
    <w:rsid w:val="00000749"/>
    <w:rsid w:val="00000D04"/>
    <w:rsid w:val="000010C1"/>
    <w:rsid w:val="00001917"/>
    <w:rsid w:val="000025A0"/>
    <w:rsid w:val="000035E8"/>
    <w:rsid w:val="0000540B"/>
    <w:rsid w:val="00005DFC"/>
    <w:rsid w:val="000062BB"/>
    <w:rsid w:val="00010C7D"/>
    <w:rsid w:val="00013FF1"/>
    <w:rsid w:val="000218C9"/>
    <w:rsid w:val="00030448"/>
    <w:rsid w:val="00033843"/>
    <w:rsid w:val="00034930"/>
    <w:rsid w:val="000449FD"/>
    <w:rsid w:val="00044BE3"/>
    <w:rsid w:val="0004505D"/>
    <w:rsid w:val="00050DA7"/>
    <w:rsid w:val="00053085"/>
    <w:rsid w:val="00053D75"/>
    <w:rsid w:val="00061D4C"/>
    <w:rsid w:val="00063E75"/>
    <w:rsid w:val="000640D1"/>
    <w:rsid w:val="00065231"/>
    <w:rsid w:val="000655E5"/>
    <w:rsid w:val="00067B4D"/>
    <w:rsid w:val="00073B8A"/>
    <w:rsid w:val="000748DC"/>
    <w:rsid w:val="000765CB"/>
    <w:rsid w:val="00080164"/>
    <w:rsid w:val="000844D9"/>
    <w:rsid w:val="00095BDE"/>
    <w:rsid w:val="000A60E2"/>
    <w:rsid w:val="000A6B0F"/>
    <w:rsid w:val="000A7A62"/>
    <w:rsid w:val="000B7674"/>
    <w:rsid w:val="000C0411"/>
    <w:rsid w:val="000C3067"/>
    <w:rsid w:val="000C702E"/>
    <w:rsid w:val="000D6AE3"/>
    <w:rsid w:val="000E3AEE"/>
    <w:rsid w:val="000E5F87"/>
    <w:rsid w:val="000F1566"/>
    <w:rsid w:val="000F5565"/>
    <w:rsid w:val="0010574B"/>
    <w:rsid w:val="00112C4C"/>
    <w:rsid w:val="00113692"/>
    <w:rsid w:val="00117635"/>
    <w:rsid w:val="00120944"/>
    <w:rsid w:val="00127078"/>
    <w:rsid w:val="00132098"/>
    <w:rsid w:val="00135D61"/>
    <w:rsid w:val="00147D17"/>
    <w:rsid w:val="00152295"/>
    <w:rsid w:val="00157D68"/>
    <w:rsid w:val="00160AAF"/>
    <w:rsid w:val="00160BA9"/>
    <w:rsid w:val="0016694F"/>
    <w:rsid w:val="0017109D"/>
    <w:rsid w:val="00176C55"/>
    <w:rsid w:val="00177F4C"/>
    <w:rsid w:val="00181880"/>
    <w:rsid w:val="00183F10"/>
    <w:rsid w:val="00186443"/>
    <w:rsid w:val="00187A35"/>
    <w:rsid w:val="001913E4"/>
    <w:rsid w:val="001930DF"/>
    <w:rsid w:val="0019311A"/>
    <w:rsid w:val="001A48D6"/>
    <w:rsid w:val="001A754B"/>
    <w:rsid w:val="001B0FCB"/>
    <w:rsid w:val="001B111C"/>
    <w:rsid w:val="001B5508"/>
    <w:rsid w:val="001B5522"/>
    <w:rsid w:val="001B61D5"/>
    <w:rsid w:val="001B6BCA"/>
    <w:rsid w:val="001C2335"/>
    <w:rsid w:val="001C49BD"/>
    <w:rsid w:val="001C662D"/>
    <w:rsid w:val="001D081F"/>
    <w:rsid w:val="001D438B"/>
    <w:rsid w:val="001D463C"/>
    <w:rsid w:val="001D77E4"/>
    <w:rsid w:val="001E2D34"/>
    <w:rsid w:val="001E46AC"/>
    <w:rsid w:val="001E54F2"/>
    <w:rsid w:val="001F18A5"/>
    <w:rsid w:val="001F6D9D"/>
    <w:rsid w:val="00202FEA"/>
    <w:rsid w:val="002104A1"/>
    <w:rsid w:val="00212349"/>
    <w:rsid w:val="00230681"/>
    <w:rsid w:val="00232817"/>
    <w:rsid w:val="00241218"/>
    <w:rsid w:val="002421C1"/>
    <w:rsid w:val="00242485"/>
    <w:rsid w:val="0024288D"/>
    <w:rsid w:val="002451B3"/>
    <w:rsid w:val="00246BCA"/>
    <w:rsid w:val="0025267C"/>
    <w:rsid w:val="00252B3A"/>
    <w:rsid w:val="002536F4"/>
    <w:rsid w:val="00257320"/>
    <w:rsid w:val="00260D81"/>
    <w:rsid w:val="00263614"/>
    <w:rsid w:val="0026602B"/>
    <w:rsid w:val="002663F3"/>
    <w:rsid w:val="002701B1"/>
    <w:rsid w:val="00270607"/>
    <w:rsid w:val="00273F85"/>
    <w:rsid w:val="00275ED9"/>
    <w:rsid w:val="00281DCC"/>
    <w:rsid w:val="00283B7A"/>
    <w:rsid w:val="002858C9"/>
    <w:rsid w:val="0029036B"/>
    <w:rsid w:val="00290FB8"/>
    <w:rsid w:val="00293668"/>
    <w:rsid w:val="00294160"/>
    <w:rsid w:val="0029565B"/>
    <w:rsid w:val="00296CBD"/>
    <w:rsid w:val="002A18F6"/>
    <w:rsid w:val="002A4228"/>
    <w:rsid w:val="002A525E"/>
    <w:rsid w:val="002A777B"/>
    <w:rsid w:val="002C20DB"/>
    <w:rsid w:val="002D04F0"/>
    <w:rsid w:val="002D1CFB"/>
    <w:rsid w:val="002D2E64"/>
    <w:rsid w:val="002D553F"/>
    <w:rsid w:val="002E128B"/>
    <w:rsid w:val="002E2FBA"/>
    <w:rsid w:val="002F1EDA"/>
    <w:rsid w:val="002F565D"/>
    <w:rsid w:val="002F590D"/>
    <w:rsid w:val="0030241F"/>
    <w:rsid w:val="00303678"/>
    <w:rsid w:val="003038D8"/>
    <w:rsid w:val="0030470E"/>
    <w:rsid w:val="00313595"/>
    <w:rsid w:val="003150D4"/>
    <w:rsid w:val="00317282"/>
    <w:rsid w:val="00317C4F"/>
    <w:rsid w:val="00320B8D"/>
    <w:rsid w:val="003219B6"/>
    <w:rsid w:val="00324C0D"/>
    <w:rsid w:val="003267BD"/>
    <w:rsid w:val="0033504A"/>
    <w:rsid w:val="00341784"/>
    <w:rsid w:val="00344E1B"/>
    <w:rsid w:val="00353BC0"/>
    <w:rsid w:val="00354FF4"/>
    <w:rsid w:val="003578D6"/>
    <w:rsid w:val="00364EB3"/>
    <w:rsid w:val="00370DAA"/>
    <w:rsid w:val="003710CD"/>
    <w:rsid w:val="003746D5"/>
    <w:rsid w:val="00374C1F"/>
    <w:rsid w:val="003775A4"/>
    <w:rsid w:val="0038023F"/>
    <w:rsid w:val="003804E4"/>
    <w:rsid w:val="00382347"/>
    <w:rsid w:val="00384143"/>
    <w:rsid w:val="00385105"/>
    <w:rsid w:val="0039040D"/>
    <w:rsid w:val="00391F67"/>
    <w:rsid w:val="00392278"/>
    <w:rsid w:val="00392A38"/>
    <w:rsid w:val="003940B4"/>
    <w:rsid w:val="003966DC"/>
    <w:rsid w:val="00397D14"/>
    <w:rsid w:val="003A06E7"/>
    <w:rsid w:val="003A0FBF"/>
    <w:rsid w:val="003A5DAA"/>
    <w:rsid w:val="003B03EB"/>
    <w:rsid w:val="003B7502"/>
    <w:rsid w:val="003C6E6C"/>
    <w:rsid w:val="003D40F0"/>
    <w:rsid w:val="003D6D9C"/>
    <w:rsid w:val="003D6E4D"/>
    <w:rsid w:val="003E64F2"/>
    <w:rsid w:val="003F1743"/>
    <w:rsid w:val="003F20B0"/>
    <w:rsid w:val="003F43EA"/>
    <w:rsid w:val="003F6411"/>
    <w:rsid w:val="004111D4"/>
    <w:rsid w:val="00424155"/>
    <w:rsid w:val="0042636A"/>
    <w:rsid w:val="00435B2A"/>
    <w:rsid w:val="00437D23"/>
    <w:rsid w:val="00441763"/>
    <w:rsid w:val="00443C36"/>
    <w:rsid w:val="004455D8"/>
    <w:rsid w:val="00451A89"/>
    <w:rsid w:val="004533E5"/>
    <w:rsid w:val="00455A60"/>
    <w:rsid w:val="004612EC"/>
    <w:rsid w:val="004630DF"/>
    <w:rsid w:val="00467516"/>
    <w:rsid w:val="00472822"/>
    <w:rsid w:val="0047490B"/>
    <w:rsid w:val="004809B0"/>
    <w:rsid w:val="00485807"/>
    <w:rsid w:val="00494EA4"/>
    <w:rsid w:val="00496531"/>
    <w:rsid w:val="004A1648"/>
    <w:rsid w:val="004A1747"/>
    <w:rsid w:val="004A2819"/>
    <w:rsid w:val="004A485F"/>
    <w:rsid w:val="004A57DB"/>
    <w:rsid w:val="004B1183"/>
    <w:rsid w:val="004B6C9D"/>
    <w:rsid w:val="004D36C3"/>
    <w:rsid w:val="004D397C"/>
    <w:rsid w:val="004D5939"/>
    <w:rsid w:val="004D792F"/>
    <w:rsid w:val="004E19E9"/>
    <w:rsid w:val="004E510C"/>
    <w:rsid w:val="004E6710"/>
    <w:rsid w:val="00500D67"/>
    <w:rsid w:val="0051432C"/>
    <w:rsid w:val="00514657"/>
    <w:rsid w:val="00524BAE"/>
    <w:rsid w:val="00525039"/>
    <w:rsid w:val="00526D04"/>
    <w:rsid w:val="00527966"/>
    <w:rsid w:val="00531F7B"/>
    <w:rsid w:val="00532000"/>
    <w:rsid w:val="005336A7"/>
    <w:rsid w:val="00540FF7"/>
    <w:rsid w:val="005414E3"/>
    <w:rsid w:val="005535FA"/>
    <w:rsid w:val="00553782"/>
    <w:rsid w:val="00554043"/>
    <w:rsid w:val="00554CE5"/>
    <w:rsid w:val="00560F81"/>
    <w:rsid w:val="005617B8"/>
    <w:rsid w:val="00564236"/>
    <w:rsid w:val="0056567B"/>
    <w:rsid w:val="00570061"/>
    <w:rsid w:val="00571EF3"/>
    <w:rsid w:val="00575E54"/>
    <w:rsid w:val="00580CC1"/>
    <w:rsid w:val="00584E19"/>
    <w:rsid w:val="00586117"/>
    <w:rsid w:val="00594A50"/>
    <w:rsid w:val="0059534B"/>
    <w:rsid w:val="00595C30"/>
    <w:rsid w:val="00596838"/>
    <w:rsid w:val="005A0436"/>
    <w:rsid w:val="005A4797"/>
    <w:rsid w:val="005C5376"/>
    <w:rsid w:val="005D1F70"/>
    <w:rsid w:val="005D3496"/>
    <w:rsid w:val="005D5F8F"/>
    <w:rsid w:val="005D7C26"/>
    <w:rsid w:val="005E14EF"/>
    <w:rsid w:val="005E2082"/>
    <w:rsid w:val="005E3E58"/>
    <w:rsid w:val="005F2522"/>
    <w:rsid w:val="005F5C58"/>
    <w:rsid w:val="005F6C44"/>
    <w:rsid w:val="005F762B"/>
    <w:rsid w:val="00600695"/>
    <w:rsid w:val="00601B64"/>
    <w:rsid w:val="00603A52"/>
    <w:rsid w:val="006142CD"/>
    <w:rsid w:val="00617006"/>
    <w:rsid w:val="00624303"/>
    <w:rsid w:val="00630F88"/>
    <w:rsid w:val="0063102C"/>
    <w:rsid w:val="00631BFC"/>
    <w:rsid w:val="00641103"/>
    <w:rsid w:val="00657B6F"/>
    <w:rsid w:val="006624B1"/>
    <w:rsid w:val="00677A5C"/>
    <w:rsid w:val="0068120F"/>
    <w:rsid w:val="00681D20"/>
    <w:rsid w:val="006825F3"/>
    <w:rsid w:val="00690555"/>
    <w:rsid w:val="006A65D6"/>
    <w:rsid w:val="006B2678"/>
    <w:rsid w:val="006C4C0B"/>
    <w:rsid w:val="006C5F38"/>
    <w:rsid w:val="006D0407"/>
    <w:rsid w:val="006D48DE"/>
    <w:rsid w:val="006D7A3D"/>
    <w:rsid w:val="006E0D2F"/>
    <w:rsid w:val="006E4260"/>
    <w:rsid w:val="006E485A"/>
    <w:rsid w:val="006E755D"/>
    <w:rsid w:val="006F246D"/>
    <w:rsid w:val="006F5E9C"/>
    <w:rsid w:val="00700F18"/>
    <w:rsid w:val="00702026"/>
    <w:rsid w:val="007027B0"/>
    <w:rsid w:val="00703485"/>
    <w:rsid w:val="00706522"/>
    <w:rsid w:val="0071099C"/>
    <w:rsid w:val="007157EC"/>
    <w:rsid w:val="00720C52"/>
    <w:rsid w:val="00721EC1"/>
    <w:rsid w:val="0072232C"/>
    <w:rsid w:val="007232BA"/>
    <w:rsid w:val="00731AFB"/>
    <w:rsid w:val="007334E0"/>
    <w:rsid w:val="00734FD3"/>
    <w:rsid w:val="007361AC"/>
    <w:rsid w:val="00742CBA"/>
    <w:rsid w:val="00742E3B"/>
    <w:rsid w:val="00743D1B"/>
    <w:rsid w:val="007441B2"/>
    <w:rsid w:val="00745D97"/>
    <w:rsid w:val="00746C81"/>
    <w:rsid w:val="007515BE"/>
    <w:rsid w:val="007608D0"/>
    <w:rsid w:val="007647DC"/>
    <w:rsid w:val="00772D03"/>
    <w:rsid w:val="007735A1"/>
    <w:rsid w:val="00773C78"/>
    <w:rsid w:val="00776B35"/>
    <w:rsid w:val="00781493"/>
    <w:rsid w:val="00783D1B"/>
    <w:rsid w:val="007949EF"/>
    <w:rsid w:val="00796518"/>
    <w:rsid w:val="00797428"/>
    <w:rsid w:val="007A0979"/>
    <w:rsid w:val="007A0C67"/>
    <w:rsid w:val="007A1B62"/>
    <w:rsid w:val="007A2A27"/>
    <w:rsid w:val="007A4187"/>
    <w:rsid w:val="007A5924"/>
    <w:rsid w:val="007A6B79"/>
    <w:rsid w:val="007A7EA0"/>
    <w:rsid w:val="007A7F93"/>
    <w:rsid w:val="007B1889"/>
    <w:rsid w:val="007B72D5"/>
    <w:rsid w:val="007C1738"/>
    <w:rsid w:val="007C7B0D"/>
    <w:rsid w:val="007D39BD"/>
    <w:rsid w:val="007E0F86"/>
    <w:rsid w:val="007F5275"/>
    <w:rsid w:val="007F54AB"/>
    <w:rsid w:val="00802269"/>
    <w:rsid w:val="008136DE"/>
    <w:rsid w:val="00813F16"/>
    <w:rsid w:val="00825A6F"/>
    <w:rsid w:val="00826515"/>
    <w:rsid w:val="00832468"/>
    <w:rsid w:val="008406EC"/>
    <w:rsid w:val="008429AB"/>
    <w:rsid w:val="00842FAF"/>
    <w:rsid w:val="00843426"/>
    <w:rsid w:val="00845C71"/>
    <w:rsid w:val="00847FE3"/>
    <w:rsid w:val="00852678"/>
    <w:rsid w:val="00854A8A"/>
    <w:rsid w:val="008554A6"/>
    <w:rsid w:val="0085707A"/>
    <w:rsid w:val="008576EE"/>
    <w:rsid w:val="008603D4"/>
    <w:rsid w:val="00861DE4"/>
    <w:rsid w:val="00864850"/>
    <w:rsid w:val="00864E40"/>
    <w:rsid w:val="00865EEE"/>
    <w:rsid w:val="0087032E"/>
    <w:rsid w:val="008716C0"/>
    <w:rsid w:val="008726D4"/>
    <w:rsid w:val="00874399"/>
    <w:rsid w:val="008745A7"/>
    <w:rsid w:val="00874BCF"/>
    <w:rsid w:val="008757E5"/>
    <w:rsid w:val="00875F9B"/>
    <w:rsid w:val="00881788"/>
    <w:rsid w:val="00882D64"/>
    <w:rsid w:val="00882DB7"/>
    <w:rsid w:val="008853A5"/>
    <w:rsid w:val="008860F0"/>
    <w:rsid w:val="0088797D"/>
    <w:rsid w:val="00887F07"/>
    <w:rsid w:val="0089042D"/>
    <w:rsid w:val="008907C9"/>
    <w:rsid w:val="00894599"/>
    <w:rsid w:val="008A2439"/>
    <w:rsid w:val="008A4801"/>
    <w:rsid w:val="008A5F46"/>
    <w:rsid w:val="008A7AA9"/>
    <w:rsid w:val="008B2A50"/>
    <w:rsid w:val="008B5B37"/>
    <w:rsid w:val="008B5CB7"/>
    <w:rsid w:val="008B6222"/>
    <w:rsid w:val="008C0D1B"/>
    <w:rsid w:val="008C1D6F"/>
    <w:rsid w:val="008C4089"/>
    <w:rsid w:val="008C7FC7"/>
    <w:rsid w:val="008D50D4"/>
    <w:rsid w:val="008D5477"/>
    <w:rsid w:val="008E1CB8"/>
    <w:rsid w:val="008E6A73"/>
    <w:rsid w:val="008F0213"/>
    <w:rsid w:val="008F07D1"/>
    <w:rsid w:val="008F3553"/>
    <w:rsid w:val="008F3DA3"/>
    <w:rsid w:val="008F41C4"/>
    <w:rsid w:val="008F58F6"/>
    <w:rsid w:val="008F75EF"/>
    <w:rsid w:val="0090009F"/>
    <w:rsid w:val="00900E0B"/>
    <w:rsid w:val="009014F1"/>
    <w:rsid w:val="009067B2"/>
    <w:rsid w:val="00906B11"/>
    <w:rsid w:val="00907E10"/>
    <w:rsid w:val="00913597"/>
    <w:rsid w:val="00915C39"/>
    <w:rsid w:val="0092143D"/>
    <w:rsid w:val="009230AF"/>
    <w:rsid w:val="0092358E"/>
    <w:rsid w:val="00927370"/>
    <w:rsid w:val="009359AB"/>
    <w:rsid w:val="00936FC7"/>
    <w:rsid w:val="0094010F"/>
    <w:rsid w:val="009408EA"/>
    <w:rsid w:val="009459B8"/>
    <w:rsid w:val="009546AB"/>
    <w:rsid w:val="00961FD4"/>
    <w:rsid w:val="0096615F"/>
    <w:rsid w:val="0097301B"/>
    <w:rsid w:val="009801BF"/>
    <w:rsid w:val="00984085"/>
    <w:rsid w:val="0098483B"/>
    <w:rsid w:val="00985C90"/>
    <w:rsid w:val="00990749"/>
    <w:rsid w:val="0099716A"/>
    <w:rsid w:val="009A24DA"/>
    <w:rsid w:val="009A46F8"/>
    <w:rsid w:val="009A6928"/>
    <w:rsid w:val="009B4498"/>
    <w:rsid w:val="009B45F7"/>
    <w:rsid w:val="009B6163"/>
    <w:rsid w:val="009C0870"/>
    <w:rsid w:val="009C5755"/>
    <w:rsid w:val="009D26DE"/>
    <w:rsid w:val="009E0A13"/>
    <w:rsid w:val="009E2955"/>
    <w:rsid w:val="009E2B96"/>
    <w:rsid w:val="009E6709"/>
    <w:rsid w:val="009F01F2"/>
    <w:rsid w:val="009F4383"/>
    <w:rsid w:val="009F773C"/>
    <w:rsid w:val="00A0079A"/>
    <w:rsid w:val="00A026C7"/>
    <w:rsid w:val="00A033A4"/>
    <w:rsid w:val="00A03A68"/>
    <w:rsid w:val="00A04621"/>
    <w:rsid w:val="00A15F87"/>
    <w:rsid w:val="00A2724A"/>
    <w:rsid w:val="00A30223"/>
    <w:rsid w:val="00A33606"/>
    <w:rsid w:val="00A33FB2"/>
    <w:rsid w:val="00A34D90"/>
    <w:rsid w:val="00A37A6F"/>
    <w:rsid w:val="00A407C4"/>
    <w:rsid w:val="00A419AA"/>
    <w:rsid w:val="00A42425"/>
    <w:rsid w:val="00A44848"/>
    <w:rsid w:val="00A5158B"/>
    <w:rsid w:val="00A6155F"/>
    <w:rsid w:val="00A61931"/>
    <w:rsid w:val="00A62119"/>
    <w:rsid w:val="00A63A50"/>
    <w:rsid w:val="00A642CD"/>
    <w:rsid w:val="00A67FFA"/>
    <w:rsid w:val="00A72136"/>
    <w:rsid w:val="00A74CE4"/>
    <w:rsid w:val="00A816BE"/>
    <w:rsid w:val="00A84266"/>
    <w:rsid w:val="00A84B8D"/>
    <w:rsid w:val="00A85784"/>
    <w:rsid w:val="00A85BD4"/>
    <w:rsid w:val="00A87ED5"/>
    <w:rsid w:val="00A920DE"/>
    <w:rsid w:val="00A9663C"/>
    <w:rsid w:val="00A968DF"/>
    <w:rsid w:val="00AA0D11"/>
    <w:rsid w:val="00AB04F4"/>
    <w:rsid w:val="00AB3C9A"/>
    <w:rsid w:val="00AB6ED7"/>
    <w:rsid w:val="00AC4F90"/>
    <w:rsid w:val="00AC57E9"/>
    <w:rsid w:val="00AC7CDA"/>
    <w:rsid w:val="00AC7CDD"/>
    <w:rsid w:val="00AD243E"/>
    <w:rsid w:val="00AD6C5E"/>
    <w:rsid w:val="00AE0D3B"/>
    <w:rsid w:val="00AF37F2"/>
    <w:rsid w:val="00AF3C59"/>
    <w:rsid w:val="00AF44C1"/>
    <w:rsid w:val="00AF7214"/>
    <w:rsid w:val="00B01963"/>
    <w:rsid w:val="00B1337E"/>
    <w:rsid w:val="00B14FB1"/>
    <w:rsid w:val="00B16F7A"/>
    <w:rsid w:val="00B20289"/>
    <w:rsid w:val="00B236FE"/>
    <w:rsid w:val="00B23E2A"/>
    <w:rsid w:val="00B23FBB"/>
    <w:rsid w:val="00B24BCC"/>
    <w:rsid w:val="00B261E2"/>
    <w:rsid w:val="00B26905"/>
    <w:rsid w:val="00B26DE8"/>
    <w:rsid w:val="00B33885"/>
    <w:rsid w:val="00B33EAD"/>
    <w:rsid w:val="00B3438C"/>
    <w:rsid w:val="00B35129"/>
    <w:rsid w:val="00B37376"/>
    <w:rsid w:val="00B425D4"/>
    <w:rsid w:val="00B453D2"/>
    <w:rsid w:val="00B46C8F"/>
    <w:rsid w:val="00B509BB"/>
    <w:rsid w:val="00B60B72"/>
    <w:rsid w:val="00B6630A"/>
    <w:rsid w:val="00B7011F"/>
    <w:rsid w:val="00B74C91"/>
    <w:rsid w:val="00B84FDD"/>
    <w:rsid w:val="00B865FC"/>
    <w:rsid w:val="00B871FA"/>
    <w:rsid w:val="00B908E3"/>
    <w:rsid w:val="00B90C9C"/>
    <w:rsid w:val="00B913D3"/>
    <w:rsid w:val="00B917E1"/>
    <w:rsid w:val="00B93F28"/>
    <w:rsid w:val="00B95AF8"/>
    <w:rsid w:val="00B964F2"/>
    <w:rsid w:val="00BA14FE"/>
    <w:rsid w:val="00BA16E0"/>
    <w:rsid w:val="00BA3DF2"/>
    <w:rsid w:val="00BB32E7"/>
    <w:rsid w:val="00BB42FF"/>
    <w:rsid w:val="00BB5FC8"/>
    <w:rsid w:val="00BB7768"/>
    <w:rsid w:val="00BB797C"/>
    <w:rsid w:val="00BC2A1C"/>
    <w:rsid w:val="00BC3D10"/>
    <w:rsid w:val="00BC78E6"/>
    <w:rsid w:val="00BD0474"/>
    <w:rsid w:val="00BD3CD0"/>
    <w:rsid w:val="00BD4499"/>
    <w:rsid w:val="00BD44DF"/>
    <w:rsid w:val="00BD72B0"/>
    <w:rsid w:val="00BE2BF6"/>
    <w:rsid w:val="00BE36E5"/>
    <w:rsid w:val="00BE6091"/>
    <w:rsid w:val="00BF1352"/>
    <w:rsid w:val="00BF187E"/>
    <w:rsid w:val="00BF3326"/>
    <w:rsid w:val="00BF7E30"/>
    <w:rsid w:val="00C01BC4"/>
    <w:rsid w:val="00C0204B"/>
    <w:rsid w:val="00C02B13"/>
    <w:rsid w:val="00C036CE"/>
    <w:rsid w:val="00C03E77"/>
    <w:rsid w:val="00C059B1"/>
    <w:rsid w:val="00C10079"/>
    <w:rsid w:val="00C154DE"/>
    <w:rsid w:val="00C21FC4"/>
    <w:rsid w:val="00C2483C"/>
    <w:rsid w:val="00C24F86"/>
    <w:rsid w:val="00C271D7"/>
    <w:rsid w:val="00C3174B"/>
    <w:rsid w:val="00C36567"/>
    <w:rsid w:val="00C44A92"/>
    <w:rsid w:val="00C45671"/>
    <w:rsid w:val="00C474EF"/>
    <w:rsid w:val="00C475E4"/>
    <w:rsid w:val="00C47CC0"/>
    <w:rsid w:val="00C50EA3"/>
    <w:rsid w:val="00C5219C"/>
    <w:rsid w:val="00C53F3B"/>
    <w:rsid w:val="00C565E2"/>
    <w:rsid w:val="00C60C28"/>
    <w:rsid w:val="00C64540"/>
    <w:rsid w:val="00C646AB"/>
    <w:rsid w:val="00C6590E"/>
    <w:rsid w:val="00C70AF0"/>
    <w:rsid w:val="00C92608"/>
    <w:rsid w:val="00C928B0"/>
    <w:rsid w:val="00C94144"/>
    <w:rsid w:val="00C970AB"/>
    <w:rsid w:val="00CA2C7F"/>
    <w:rsid w:val="00CA6037"/>
    <w:rsid w:val="00CB14B3"/>
    <w:rsid w:val="00CB6B7C"/>
    <w:rsid w:val="00CC27E5"/>
    <w:rsid w:val="00CC563A"/>
    <w:rsid w:val="00CC60B4"/>
    <w:rsid w:val="00CD0F66"/>
    <w:rsid w:val="00CD6499"/>
    <w:rsid w:val="00CE0526"/>
    <w:rsid w:val="00CE40E7"/>
    <w:rsid w:val="00CE755A"/>
    <w:rsid w:val="00CE7A68"/>
    <w:rsid w:val="00CF4FE9"/>
    <w:rsid w:val="00CF667F"/>
    <w:rsid w:val="00CF72E5"/>
    <w:rsid w:val="00D01B44"/>
    <w:rsid w:val="00D02BCA"/>
    <w:rsid w:val="00D037C5"/>
    <w:rsid w:val="00D10561"/>
    <w:rsid w:val="00D11402"/>
    <w:rsid w:val="00D131D3"/>
    <w:rsid w:val="00D1432A"/>
    <w:rsid w:val="00D1790D"/>
    <w:rsid w:val="00D22428"/>
    <w:rsid w:val="00D30624"/>
    <w:rsid w:val="00D3062D"/>
    <w:rsid w:val="00D40704"/>
    <w:rsid w:val="00D40E4B"/>
    <w:rsid w:val="00D41098"/>
    <w:rsid w:val="00D52C5C"/>
    <w:rsid w:val="00D56ADF"/>
    <w:rsid w:val="00D65682"/>
    <w:rsid w:val="00D65E56"/>
    <w:rsid w:val="00D679B0"/>
    <w:rsid w:val="00D72A61"/>
    <w:rsid w:val="00D733C7"/>
    <w:rsid w:val="00D75604"/>
    <w:rsid w:val="00D92FCC"/>
    <w:rsid w:val="00D9322B"/>
    <w:rsid w:val="00D95F7A"/>
    <w:rsid w:val="00DA6E06"/>
    <w:rsid w:val="00DB0459"/>
    <w:rsid w:val="00DB0B3F"/>
    <w:rsid w:val="00DB0CAA"/>
    <w:rsid w:val="00DB58EE"/>
    <w:rsid w:val="00DB6255"/>
    <w:rsid w:val="00DD0B94"/>
    <w:rsid w:val="00DD3C4F"/>
    <w:rsid w:val="00DD554F"/>
    <w:rsid w:val="00DD77B5"/>
    <w:rsid w:val="00DE5426"/>
    <w:rsid w:val="00DF385F"/>
    <w:rsid w:val="00E03B90"/>
    <w:rsid w:val="00E06BE1"/>
    <w:rsid w:val="00E16292"/>
    <w:rsid w:val="00E1637E"/>
    <w:rsid w:val="00E24938"/>
    <w:rsid w:val="00E27CEE"/>
    <w:rsid w:val="00E33921"/>
    <w:rsid w:val="00E353B5"/>
    <w:rsid w:val="00E4423A"/>
    <w:rsid w:val="00E4581C"/>
    <w:rsid w:val="00E45A64"/>
    <w:rsid w:val="00E5076C"/>
    <w:rsid w:val="00E50D59"/>
    <w:rsid w:val="00E52D2B"/>
    <w:rsid w:val="00E53461"/>
    <w:rsid w:val="00E56F67"/>
    <w:rsid w:val="00E5709B"/>
    <w:rsid w:val="00E570A1"/>
    <w:rsid w:val="00E743E7"/>
    <w:rsid w:val="00E74B82"/>
    <w:rsid w:val="00E771C3"/>
    <w:rsid w:val="00E85597"/>
    <w:rsid w:val="00E91B74"/>
    <w:rsid w:val="00E9320D"/>
    <w:rsid w:val="00E945B8"/>
    <w:rsid w:val="00E97D83"/>
    <w:rsid w:val="00E97DAD"/>
    <w:rsid w:val="00EA0BF8"/>
    <w:rsid w:val="00EA7E15"/>
    <w:rsid w:val="00EB7249"/>
    <w:rsid w:val="00EC694B"/>
    <w:rsid w:val="00EC75CD"/>
    <w:rsid w:val="00ED2263"/>
    <w:rsid w:val="00ED383C"/>
    <w:rsid w:val="00ED5A64"/>
    <w:rsid w:val="00EF4EDF"/>
    <w:rsid w:val="00F03963"/>
    <w:rsid w:val="00F10263"/>
    <w:rsid w:val="00F106A5"/>
    <w:rsid w:val="00F11292"/>
    <w:rsid w:val="00F146C7"/>
    <w:rsid w:val="00F17B84"/>
    <w:rsid w:val="00F20574"/>
    <w:rsid w:val="00F22AB3"/>
    <w:rsid w:val="00F232E9"/>
    <w:rsid w:val="00F261D2"/>
    <w:rsid w:val="00F3166E"/>
    <w:rsid w:val="00F34E57"/>
    <w:rsid w:val="00F375F3"/>
    <w:rsid w:val="00F40996"/>
    <w:rsid w:val="00F40EA0"/>
    <w:rsid w:val="00F41C97"/>
    <w:rsid w:val="00F46974"/>
    <w:rsid w:val="00F50C81"/>
    <w:rsid w:val="00F56B62"/>
    <w:rsid w:val="00F57AA5"/>
    <w:rsid w:val="00F61FDE"/>
    <w:rsid w:val="00F711F3"/>
    <w:rsid w:val="00F81A46"/>
    <w:rsid w:val="00F90912"/>
    <w:rsid w:val="00F9132C"/>
    <w:rsid w:val="00F94093"/>
    <w:rsid w:val="00FA1CE2"/>
    <w:rsid w:val="00FA276F"/>
    <w:rsid w:val="00FA3F69"/>
    <w:rsid w:val="00FA6CB7"/>
    <w:rsid w:val="00FA7B2B"/>
    <w:rsid w:val="00FA7D07"/>
    <w:rsid w:val="00FB3097"/>
    <w:rsid w:val="00FB3AC1"/>
    <w:rsid w:val="00FB45A0"/>
    <w:rsid w:val="00FB4953"/>
    <w:rsid w:val="00FB4F7B"/>
    <w:rsid w:val="00FC0C19"/>
    <w:rsid w:val="00FC125B"/>
    <w:rsid w:val="00FC73D6"/>
    <w:rsid w:val="00FD40B4"/>
    <w:rsid w:val="00FD6901"/>
    <w:rsid w:val="00FE011A"/>
    <w:rsid w:val="00FE1D8C"/>
    <w:rsid w:val="00FE514D"/>
    <w:rsid w:val="00FE63CC"/>
    <w:rsid w:val="00FE70F1"/>
    <w:rsid w:val="00FE7484"/>
    <w:rsid w:val="00FF2EA4"/>
    <w:rsid w:val="00FF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19C86"/>
  <w15:docId w15:val="{1F3186B8-F84D-492B-A899-49DC2CC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locked/>
    <w:rsid w:val="009E6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F01F2"/>
  </w:style>
  <w:style w:type="character" w:styleId="Hipercze">
    <w:name w:val="Hyperlink"/>
    <w:basedOn w:val="Domylnaczcionkaakapitu1"/>
    <w:uiPriority w:val="99"/>
    <w:rsid w:val="009F01F2"/>
    <w:rPr>
      <w:color w:val="0000FF"/>
      <w:u w:val="none"/>
    </w:rPr>
  </w:style>
  <w:style w:type="paragraph" w:styleId="Akapitzlist">
    <w:name w:val="List Paragraph"/>
    <w:basedOn w:val="Normalny"/>
    <w:uiPriority w:val="99"/>
    <w:qFormat/>
    <w:rsid w:val="009F01F2"/>
    <w:pPr>
      <w:widowControl/>
      <w:suppressAutoHyphens/>
      <w:autoSpaceDE/>
      <w:autoSpaceDN/>
      <w:adjustRightInd/>
      <w:spacing w:line="100" w:lineRule="atLeast"/>
      <w:ind w:left="720"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48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48DC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748DC"/>
    <w:rPr>
      <w:vertAlign w:val="superscript"/>
    </w:rPr>
  </w:style>
  <w:style w:type="paragraph" w:customStyle="1" w:styleId="Standard">
    <w:name w:val="Standard"/>
    <w:uiPriority w:val="99"/>
    <w:rsid w:val="00906B11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abulatory">
    <w:name w:val="tabulatory"/>
    <w:basedOn w:val="Domylnaczcionkaakapitu1"/>
    <w:uiPriority w:val="99"/>
    <w:rsid w:val="005E208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5D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5D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C53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11292"/>
    <w:pPr>
      <w:widowControl/>
      <w:suppressLineNumbers/>
      <w:suppressAutoHyphens/>
      <w:autoSpaceDE/>
      <w:autoSpaceDN/>
      <w:adjustRightInd/>
      <w:ind w:left="708"/>
      <w:jc w:val="both"/>
    </w:pPr>
    <w:rPr>
      <w:rFonts w:eastAsia="SimSun"/>
      <w:color w:val="000000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9E67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7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70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709"/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5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0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05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0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33A5-2B86-481C-9A96-974A11D0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lucynaewert</dc:creator>
  <cp:lastModifiedBy>Martyna Kledzik</cp:lastModifiedBy>
  <cp:revision>472</cp:revision>
  <cp:lastPrinted>2021-03-18T07:32:00Z</cp:lastPrinted>
  <dcterms:created xsi:type="dcterms:W3CDTF">2020-04-26T11:53:00Z</dcterms:created>
  <dcterms:modified xsi:type="dcterms:W3CDTF">2021-04-19T09:31:00Z</dcterms:modified>
</cp:coreProperties>
</file>